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8AF3" w14:textId="77777777" w:rsidR="00B94B63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 xml:space="preserve">Gmina Fałków, </w:t>
      </w:r>
    </w:p>
    <w:p w14:paraId="142180B4" w14:textId="602DA930" w:rsid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proofErr w:type="spellStart"/>
      <w:r>
        <w:rPr>
          <w:rFonts w:ascii="Calibri" w:eastAsia="Calibri" w:hAnsi="Calibri" w:cs="Times New Roman"/>
          <w:b/>
          <w:bCs/>
          <w:iCs/>
          <w:lang w:eastAsia="ar-SA"/>
        </w:rPr>
        <w:t>ul.Zamkowa</w:t>
      </w:r>
      <w:proofErr w:type="spellEnd"/>
      <w:r>
        <w:rPr>
          <w:rFonts w:ascii="Calibri" w:eastAsia="Calibri" w:hAnsi="Calibri" w:cs="Times New Roman"/>
          <w:b/>
          <w:bCs/>
          <w:iCs/>
          <w:lang w:eastAsia="ar-SA"/>
        </w:rPr>
        <w:t xml:space="preserve"> 1A, 26-260 Fałków</w:t>
      </w:r>
    </w:p>
    <w:p w14:paraId="72CDE741" w14:textId="77777777" w:rsidR="00B94B63" w:rsidRP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14:paraId="6453478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5C18E4">
        <w:rPr>
          <w:rFonts w:ascii="Calibri" w:eastAsia="Calibri" w:hAnsi="Calibri" w:cs="Times New Roman"/>
          <w:lang w:eastAsia="ar-SA"/>
        </w:rPr>
        <w:t xml:space="preserve"> GW</w:t>
      </w:r>
      <w:r w:rsidRPr="00B56ECC">
        <w:rPr>
          <w:rFonts w:ascii="Calibri" w:eastAsia="Calibri" w:hAnsi="Calibri" w:cs="Times New Roman"/>
          <w:b/>
          <w:lang w:eastAsia="ar-SA"/>
        </w:rPr>
        <w:t>.</w:t>
      </w:r>
      <w:r w:rsidR="005C18E4">
        <w:rPr>
          <w:rFonts w:ascii="Calibri" w:eastAsia="Calibri" w:hAnsi="Calibri" w:cs="Times New Roman"/>
          <w:b/>
          <w:lang w:eastAsia="ar-SA"/>
        </w:rPr>
        <w:t>6233</w:t>
      </w:r>
      <w:r w:rsidR="00847A1B">
        <w:rPr>
          <w:rFonts w:ascii="Calibri" w:eastAsia="Calibri" w:hAnsi="Calibri" w:cs="Times New Roman"/>
          <w:b/>
          <w:lang w:eastAsia="ar-SA"/>
        </w:rPr>
        <w:t>.</w:t>
      </w:r>
      <w:r w:rsidR="00C076B7">
        <w:rPr>
          <w:rFonts w:ascii="Calibri" w:eastAsia="Calibri" w:hAnsi="Calibri" w:cs="Times New Roman"/>
          <w:b/>
          <w:lang w:eastAsia="ar-SA"/>
        </w:rPr>
        <w:t>2</w:t>
      </w:r>
      <w:r w:rsidRPr="00B56ECC">
        <w:rPr>
          <w:rFonts w:ascii="Calibri" w:eastAsia="Calibri" w:hAnsi="Calibri" w:cs="Times New Roman"/>
          <w:b/>
          <w:lang w:eastAsia="ar-SA"/>
        </w:rPr>
        <w:t>.20</w:t>
      </w:r>
      <w:r w:rsidR="00C7682D">
        <w:rPr>
          <w:rFonts w:ascii="Calibri" w:eastAsia="Calibri" w:hAnsi="Calibri" w:cs="Times New Roman"/>
          <w:b/>
          <w:lang w:eastAsia="ar-SA"/>
        </w:rPr>
        <w:t>20</w:t>
      </w:r>
      <w:r w:rsidRPr="008343C1">
        <w:rPr>
          <w:rFonts w:ascii="Calibri" w:eastAsia="Calibri" w:hAnsi="Calibri" w:cs="Times New Roman"/>
          <w:lang w:eastAsia="ar-SA"/>
        </w:rPr>
        <w:tab/>
      </w:r>
    </w:p>
    <w:p w14:paraId="69EC644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3FF4141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11B4C14E" w14:textId="77777777"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14:paraId="5E689138" w14:textId="20CAE106"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z dnia</w:t>
      </w:r>
      <w:r w:rsidR="00C076B7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947F7E">
        <w:rPr>
          <w:rFonts w:ascii="Calibri" w:eastAsia="Calibri" w:hAnsi="Calibri" w:cs="Times New Roman"/>
          <w:b/>
          <w:bCs/>
          <w:lang w:eastAsia="ar-SA"/>
        </w:rPr>
        <w:t>2</w:t>
      </w:r>
      <w:r w:rsidR="003F057D">
        <w:rPr>
          <w:rFonts w:ascii="Calibri" w:eastAsia="Calibri" w:hAnsi="Calibri" w:cs="Times New Roman"/>
          <w:b/>
          <w:bCs/>
          <w:lang w:eastAsia="ar-SA"/>
        </w:rPr>
        <w:t>8</w:t>
      </w:r>
      <w:r w:rsidR="00C076B7">
        <w:rPr>
          <w:rFonts w:ascii="Calibri" w:eastAsia="Calibri" w:hAnsi="Calibri" w:cs="Times New Roman"/>
          <w:b/>
          <w:bCs/>
          <w:lang w:eastAsia="ar-SA"/>
        </w:rPr>
        <w:t xml:space="preserve"> grudnia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 2020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6C9800E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1E67D63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r w:rsidR="009D359D" w:rsidRPr="009D359D">
        <w:rPr>
          <w:rFonts w:ascii="Calibri" w:eastAsia="Calibri" w:hAnsi="Calibri" w:cs="Times New Roman"/>
          <w:lang w:eastAsia="ar-SA"/>
        </w:rPr>
        <w:t>t.j. Dz. U. z 201</w:t>
      </w:r>
      <w:r w:rsidR="002D4E8C">
        <w:rPr>
          <w:rFonts w:ascii="Calibri" w:eastAsia="Calibri" w:hAnsi="Calibri" w:cs="Times New Roman"/>
          <w:lang w:eastAsia="ar-SA"/>
        </w:rPr>
        <w:t>9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</w:t>
      </w:r>
      <w:r w:rsidR="00C0594E">
        <w:rPr>
          <w:rFonts w:ascii="Calibri" w:eastAsia="Calibri" w:hAnsi="Calibri" w:cs="Times New Roman"/>
          <w:lang w:eastAsia="ar-SA"/>
        </w:rPr>
        <w:t xml:space="preserve">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poz. 1</w:t>
      </w:r>
      <w:r w:rsidR="002D4E8C">
        <w:rPr>
          <w:rFonts w:ascii="Calibri" w:eastAsia="Calibri" w:hAnsi="Calibri" w:cs="Times New Roman"/>
          <w:lang w:eastAsia="ar-SA"/>
        </w:rPr>
        <w:t xml:space="preserve">843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14:paraId="1092DC1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6D116651" w14:textId="77777777"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14:paraId="4F8F321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4380FE76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46AEBC8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14:paraId="388246DA" w14:textId="77777777"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78E4F68E" w14:textId="77777777"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08A974E1" w14:textId="2B5A7A38" w:rsidR="008343C1" w:rsidRPr="00B94B63" w:rsidRDefault="00C44362" w:rsidP="00B94B63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 xml:space="preserve"> </w:t>
      </w:r>
    </w:p>
    <w:p w14:paraId="67F59C2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14:paraId="5475634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66E456E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14:paraId="3F6A4E0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14:paraId="6C3F22F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14:paraId="4D2CB30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14:paraId="46DCB2A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BBDFFAB" w14:textId="77777777" w:rsidR="008343C1" w:rsidRPr="008343C1" w:rsidRDefault="00C0594E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14:paraId="6305FE8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14:paraId="7802CF8B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(Dz. U. </w:t>
      </w:r>
      <w:r w:rsidR="00B56ECC" w:rsidRPr="00B56ECC">
        <w:rPr>
          <w:rFonts w:ascii="Calibri" w:eastAsia="Times New Roman" w:hAnsi="Calibri" w:cs="Times New Roman"/>
          <w:lang w:eastAsia="pl-PL"/>
        </w:rPr>
        <w:t>z 201</w:t>
      </w:r>
      <w:r w:rsidR="003C2A77">
        <w:rPr>
          <w:rFonts w:ascii="Calibri" w:eastAsia="Times New Roman" w:hAnsi="Calibri" w:cs="Times New Roman"/>
          <w:lang w:eastAsia="pl-PL"/>
        </w:rPr>
        <w:t>9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r. poz. </w:t>
      </w:r>
      <w:r w:rsidR="003C2A77">
        <w:rPr>
          <w:rFonts w:ascii="Calibri" w:eastAsia="Times New Roman" w:hAnsi="Calibri" w:cs="Times New Roman"/>
          <w:lang w:eastAsia="pl-PL"/>
        </w:rPr>
        <w:t>701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="005A7A19">
        <w:rPr>
          <w:rFonts w:ascii="Calibri" w:eastAsia="Times New Roman" w:hAnsi="Calibri" w:cs="Times New Roman"/>
          <w:lang w:eastAsia="pl-PL"/>
        </w:rPr>
        <w:t xml:space="preserve">, </w:t>
      </w:r>
      <w:r w:rsidR="00BB0EFA">
        <w:rPr>
          <w:rFonts w:ascii="Calibri" w:eastAsia="Times New Roman" w:hAnsi="Calibri" w:cs="Times New Roman"/>
          <w:lang w:eastAsia="pl-PL"/>
        </w:rPr>
        <w:t>Rozporządzenia Ministra Środowiska z dnia 12 grudnia 2019 r. w sprawie wzorów dokumentów stosowanych na potrzeby ewidencji odpadów (Dz.U. z 2019 r., poz. 819)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14:paraId="1EE0F86A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14:paraId="37A6CA2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14:paraId="14A63D9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14:paraId="4895BA9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14:paraId="33254DC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</w:t>
      </w:r>
      <w:r w:rsidR="00C076B7">
        <w:rPr>
          <w:rFonts w:ascii="Calibri" w:eastAsia="Times New Roman" w:hAnsi="Calibri" w:cs="Times New Roman"/>
          <w:lang w:eastAsia="pl-PL"/>
        </w:rPr>
        <w:t>5</w:t>
      </w:r>
      <w:r w:rsidRPr="008343C1">
        <w:rPr>
          <w:rFonts w:ascii="Calibri" w:eastAsia="Times New Roman" w:hAnsi="Calibri" w:cs="Times New Roman"/>
          <w:lang w:eastAsia="pl-PL"/>
        </w:rPr>
        <w:t xml:space="preserve"> 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</w:t>
      </w:r>
      <w:r w:rsidR="00C076B7">
        <w:rPr>
          <w:rFonts w:ascii="Calibri" w:eastAsia="Times New Roman" w:hAnsi="Calibri" w:cs="Times New Roman"/>
          <w:lang w:eastAsia="pl-PL"/>
        </w:rPr>
        <w:t>omiast </w:t>
      </w:r>
      <w:proofErr w:type="spellStart"/>
      <w:r w:rsidR="00C076B7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="00C076B7">
        <w:rPr>
          <w:rFonts w:ascii="Calibri" w:eastAsia="Times New Roman" w:hAnsi="Calibri" w:cs="Times New Roman"/>
          <w:lang w:eastAsia="pl-PL"/>
        </w:rPr>
        <w:t xml:space="preserve"> w kontenerze KP 5</w:t>
      </w:r>
      <w:r w:rsidRPr="008343C1">
        <w:rPr>
          <w:rFonts w:ascii="Calibri" w:eastAsia="Times New Roman" w:hAnsi="Calibri" w:cs="Times New Roman"/>
          <w:lang w:eastAsia="pl-PL"/>
        </w:rPr>
        <w:t xml:space="preserve"> będących własnością Zamawiającego.</w:t>
      </w:r>
    </w:p>
    <w:p w14:paraId="3925102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14:paraId="5DEA5C1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14:paraId="02DCFFE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14:paraId="73533229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14:paraId="59B853E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14:paraId="0F77527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14:paraId="6FA40DC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14:paraId="03B25881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14:paraId="6BF9F70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C076B7">
        <w:rPr>
          <w:rFonts w:ascii="Calibri" w:eastAsia="Times New Roman" w:hAnsi="Calibri" w:cs="Times New Roman"/>
          <w:b/>
          <w:lang w:eastAsia="pl-PL"/>
        </w:rPr>
        <w:t>1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14:paraId="6F876B5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14:paraId="392CC1E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14:paraId="05171BF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14:paraId="6298F89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</w:t>
      </w:r>
      <w:r w:rsidR="0050620E">
        <w:rPr>
          <w:rFonts w:ascii="Calibri" w:eastAsia="Times New Roman" w:hAnsi="Calibri" w:cs="Times New Roman"/>
          <w:lang w:eastAsia="pl-PL"/>
        </w:rPr>
        <w:t xml:space="preserve"> (BDO)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2186CB73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14:paraId="4B37AC88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14:paraId="31E2A843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14:paraId="5F5DD76C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14:paraId="2E1E3635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14:paraId="58125F47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14:paraId="53DE005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14:paraId="06BF990B" w14:textId="77777777"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14:paraId="7F5EFE81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14:paraId="7A568DF3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14:paraId="6590A37A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14:paraId="78DC776D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14:paraId="425FEF0B" w14:textId="4084CE51" w:rsidR="008343C1" w:rsidRPr="00C44362" w:rsidRDefault="008343C1" w:rsidP="00C443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 dopuszcza złożenie oferty częściowej</w:t>
      </w:r>
    </w:p>
    <w:p w14:paraId="7562530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14:paraId="58194D0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oświadczenia, wnioski, zawiadomienia oraz informacje Zamawiający i Wykonawcy mogą przekazywać pisemnie, za pomocą faksu lub drogą elektroniczną.</w:t>
      </w:r>
    </w:p>
    <w:p w14:paraId="5DACD2A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14:paraId="4A19DA42" w14:textId="17ED346D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</w:t>
      </w:r>
      <w:r w:rsidR="006212D3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</w:t>
      </w:r>
      <w:r w:rsidR="0050620E">
        <w:rPr>
          <w:rFonts w:ascii="Calibri" w:eastAsia="Calibri" w:hAnsi="Calibri" w:cs="Times New Roman"/>
          <w:lang w:eastAsia="ar-SA"/>
        </w:rPr>
        <w:t>Ilona Michalska</w:t>
      </w:r>
      <w:r w:rsidR="00C44362">
        <w:rPr>
          <w:rFonts w:ascii="Calibri" w:eastAsia="Calibri" w:hAnsi="Calibri" w:cs="Times New Roman"/>
          <w:lang w:eastAsia="ar-SA"/>
        </w:rPr>
        <w:t xml:space="preserve">, </w:t>
      </w:r>
      <w:proofErr w:type="spellStart"/>
      <w:r w:rsidR="00C44362">
        <w:rPr>
          <w:rFonts w:ascii="Calibri" w:eastAsia="Calibri" w:hAnsi="Calibri" w:cs="Times New Roman"/>
          <w:lang w:eastAsia="ar-SA"/>
        </w:rPr>
        <w:t>tel</w:t>
      </w:r>
      <w:proofErr w:type="spellEnd"/>
      <w:r w:rsidR="00C44362">
        <w:rPr>
          <w:rFonts w:ascii="Calibri" w:eastAsia="Calibri" w:hAnsi="Calibri" w:cs="Times New Roman"/>
          <w:lang w:eastAsia="ar-SA"/>
        </w:rPr>
        <w:t>: 447873535</w:t>
      </w:r>
    </w:p>
    <w:p w14:paraId="5CD6F968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14:paraId="3E2AE60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14:paraId="0EC816F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14:paraId="2D264CA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14:paraId="3156DE8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</w:t>
      </w:r>
      <w:r w:rsidR="00A5311F">
        <w:rPr>
          <w:rFonts w:ascii="Calibri" w:eastAsia="Calibri" w:hAnsi="Calibri" w:cs="Times New Roman"/>
          <w:lang w:eastAsia="ar-SA"/>
        </w:rPr>
        <w:t>adres e-mail: i.michalska@falkow.pl</w:t>
      </w:r>
    </w:p>
    <w:p w14:paraId="0D9F576E" w14:textId="3C75E632" w:rsidR="008343C1" w:rsidRPr="00C44362" w:rsidRDefault="009D359D" w:rsidP="00C44362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</w:t>
      </w:r>
      <w:r w:rsidR="00C076B7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</w:t>
      </w:r>
      <w:r w:rsidR="003F057D">
        <w:rPr>
          <w:rFonts w:ascii="Calibri" w:eastAsia="Calibri" w:hAnsi="Calibri" w:cs="Times New Roman"/>
          <w:b/>
          <w:bCs/>
          <w:u w:val="single"/>
          <w:lang w:eastAsia="ar-SA"/>
        </w:rPr>
        <w:t>05</w:t>
      </w:r>
      <w:r w:rsidR="00C076B7">
        <w:rPr>
          <w:rFonts w:ascii="Calibri" w:eastAsia="Calibri" w:hAnsi="Calibri" w:cs="Times New Roman"/>
          <w:b/>
          <w:bCs/>
          <w:u w:val="single"/>
          <w:lang w:eastAsia="ar-SA"/>
        </w:rPr>
        <w:t>.</w:t>
      </w:r>
      <w:r w:rsidR="003F057D">
        <w:rPr>
          <w:rFonts w:ascii="Calibri" w:eastAsia="Calibri" w:hAnsi="Calibri" w:cs="Times New Roman"/>
          <w:b/>
          <w:bCs/>
          <w:u w:val="single"/>
          <w:lang w:eastAsia="ar-SA"/>
        </w:rPr>
        <w:t>01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</w:t>
      </w:r>
      <w:r w:rsidR="00C076B7">
        <w:rPr>
          <w:rFonts w:ascii="Calibri" w:eastAsia="Calibri" w:hAnsi="Calibri" w:cs="Times New Roman"/>
          <w:b/>
          <w:bCs/>
          <w:u w:val="single"/>
          <w:lang w:eastAsia="ar-SA"/>
        </w:rPr>
        <w:t>2</w:t>
      </w:r>
      <w:r w:rsidR="003F057D">
        <w:rPr>
          <w:rFonts w:ascii="Calibri" w:eastAsia="Calibri" w:hAnsi="Calibri" w:cs="Times New Roman"/>
          <w:b/>
          <w:bCs/>
          <w:u w:val="single"/>
          <w:lang w:eastAsia="ar-SA"/>
        </w:rPr>
        <w:t>1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</w:t>
      </w:r>
      <w:r w:rsidR="00C44362">
        <w:rPr>
          <w:rFonts w:ascii="Calibri" w:eastAsia="Calibri" w:hAnsi="Calibri" w:cs="Times New Roman"/>
          <w:b/>
          <w:bCs/>
          <w:u w:val="single"/>
          <w:lang w:eastAsia="ar-SA"/>
        </w:rPr>
        <w:t>2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.00</w:t>
      </w:r>
    </w:p>
    <w:p w14:paraId="34E9CEC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14:paraId="08AEB4DD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14:paraId="315D2C79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14:paraId="5E7FDB8C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14:paraId="6A166F89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14:paraId="79C1C74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14:paraId="1A065625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14:paraId="00238636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14:paraId="6DE08501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95B6AD4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14:paraId="231E2BCC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5782F05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14:paraId="554B6BDC" w14:textId="77777777"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14:paraId="0EC70CDF" w14:textId="77777777" w:rsidR="00C44362" w:rsidRPr="00C44362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  </w:t>
      </w:r>
    </w:p>
    <w:p w14:paraId="4975B57B" w14:textId="437B62E4" w:rsidR="00BF1FB6" w:rsidRPr="00C44362" w:rsidRDefault="00C44362" w:rsidP="00C44362">
      <w:pPr>
        <w:suppressAutoHyphens/>
        <w:spacing w:after="0"/>
        <w:ind w:left="377"/>
        <w:rPr>
          <w:rFonts w:ascii="Calibri" w:eastAsia="Calibri" w:hAnsi="Calibri" w:cs="Times New Roman"/>
          <w:i/>
          <w:iCs/>
          <w:lang w:eastAsia="ar-SA"/>
        </w:rPr>
      </w:pPr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    </w:t>
      </w:r>
      <w:r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>Henryk Konieczny – Wójt Gminy Fałków</w:t>
      </w:r>
      <w:r w:rsidR="00BF1FB6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                                                                                             </w:t>
      </w:r>
      <w:r w:rsidR="000406F7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</w:t>
      </w:r>
    </w:p>
    <w:p w14:paraId="43C0125D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14:paraId="3A8D5C17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5C12C42E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56FD1325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........................................................................</w:t>
      </w:r>
    </w:p>
    <w:p w14:paraId="45D444A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14:paraId="7B5A050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14:paraId="477F688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14:paraId="7DDB046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14:paraId="56449DB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14:paraId="2163353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14:paraId="75FE7B77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3ED36C4E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4FEED1B7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14:paraId="17F02A1B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14:paraId="738C125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14:paraId="5FA981B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04E1C36A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641277F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3925E35" w14:textId="127EF5F2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C44362">
        <w:rPr>
          <w:rFonts w:ascii="Calibri" w:eastAsia="Calibri" w:hAnsi="Calibri" w:cs="Times New Roman"/>
          <w:lang w:eastAsia="ar-SA"/>
        </w:rPr>
        <w:t>2</w:t>
      </w:r>
      <w:r w:rsidR="003F057D">
        <w:rPr>
          <w:rFonts w:ascii="Calibri" w:eastAsia="Calibri" w:hAnsi="Calibri" w:cs="Times New Roman"/>
          <w:lang w:eastAsia="ar-SA"/>
        </w:rPr>
        <w:t>8</w:t>
      </w:r>
      <w:r w:rsidR="00BA5994">
        <w:rPr>
          <w:rFonts w:ascii="Calibri" w:eastAsia="Calibri" w:hAnsi="Calibri" w:cs="Times New Roman"/>
          <w:lang w:eastAsia="ar-SA"/>
        </w:rPr>
        <w:t>.</w:t>
      </w:r>
      <w:r w:rsidR="00C44362">
        <w:rPr>
          <w:rFonts w:ascii="Calibri" w:eastAsia="Calibri" w:hAnsi="Calibri" w:cs="Times New Roman"/>
          <w:lang w:eastAsia="ar-SA"/>
        </w:rPr>
        <w:t>1</w:t>
      </w:r>
      <w:r w:rsidR="00BA5994">
        <w:rPr>
          <w:rFonts w:ascii="Calibri" w:eastAsia="Calibri" w:hAnsi="Calibri" w:cs="Times New Roman"/>
          <w:lang w:eastAsia="ar-SA"/>
        </w:rPr>
        <w:t>2</w:t>
      </w:r>
      <w:r w:rsidR="00AE0ADB">
        <w:rPr>
          <w:rFonts w:ascii="Calibri" w:eastAsia="Calibri" w:hAnsi="Calibri" w:cs="Times New Roman"/>
          <w:lang w:eastAsia="ar-SA"/>
        </w:rPr>
        <w:t>.2020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r w:rsidR="00AE0ADB" w:rsidRPr="00AE0ADB">
        <w:t xml:space="preserve"> </w:t>
      </w:r>
      <w:r w:rsidR="00AE0ADB" w:rsidRPr="00AE0ADB">
        <w:rPr>
          <w:rFonts w:ascii="Calibri" w:eastAsia="Calibri" w:hAnsi="Calibri" w:cs="Times New Roman"/>
          <w:lang w:eastAsia="ar-SA"/>
        </w:rPr>
        <w:t>t.j. Dz. U. z 2019 r.  poz. 1843  ze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14:paraId="1134F8AA" w14:textId="77777777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14:paraId="38344A5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91457AD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14:paraId="2C74558D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14:paraId="0602C390" w14:textId="77777777"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14:paraId="33152DC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14:paraId="4E89E33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ADD959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41C14E1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2FDDF96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14:paraId="71B6134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14:paraId="710F48D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726B22A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31DF8FA" w14:textId="77777777"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C076B7">
        <w:rPr>
          <w:rFonts w:ascii="Calibri" w:eastAsia="Calibri" w:hAnsi="Calibri" w:cs="Times New Roman"/>
          <w:lang w:eastAsia="ar-SA"/>
        </w:rPr>
        <w:t>1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14:paraId="7FE55639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14:paraId="1C29CCE2" w14:textId="77777777" w:rsidR="008343C1" w:rsidRPr="00D11A8B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14:paraId="0AA5BD77" w14:textId="77777777"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14:paraId="13623D06" w14:textId="77777777"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14:paraId="3ACBCAE6" w14:textId="77777777"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14:paraId="3733AA7A" w14:textId="77777777" w:rsidR="00D11A8B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41FEAC1" w14:textId="298703C8" w:rsidR="00D11A8B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3BA8EA8B" w14:textId="5A3ABCFF" w:rsidR="00C44362" w:rsidRDefault="00C44362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A716F10" w14:textId="2BAE001C" w:rsidR="00C44362" w:rsidRDefault="00C44362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4D46F8AE" w14:textId="36BF0221" w:rsidR="003F057D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8C17A70" w14:textId="77777777" w:rsidR="003F057D" w:rsidRPr="008343C1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77DBF2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14:paraId="5E1C5C71" w14:textId="77777777"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14:paraId="01134A4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AE0ADB" w:rsidRPr="00AE0ADB">
        <w:t xml:space="preserve"> </w:t>
      </w:r>
      <w:r w:rsidR="00AE0ADB" w:rsidRPr="00AE0ADB">
        <w:rPr>
          <w:rFonts w:ascii="Times New Roman" w:eastAsia="Times New Roman" w:hAnsi="Times New Roman" w:cs="Times New Roman"/>
          <w:bCs/>
        </w:rPr>
        <w:t>t.j. Dz. U. z 2019 r.  poz. 1843  ze zm</w:t>
      </w:r>
      <w:r w:rsidR="00AE0ADB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14:paraId="5C141BA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754AB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14:paraId="50C0B94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14:paraId="0C91C93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14:paraId="4FE121B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14:paraId="0AD64D8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5A6A1AA6" w14:textId="77777777"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338D38E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</w:t>
      </w:r>
      <w:r w:rsidR="00AE0ADB">
        <w:rPr>
          <w:rFonts w:ascii="Times New Roman" w:eastAsia="Times New Roman" w:hAnsi="Times New Roman" w:cs="Times New Roman"/>
        </w:rPr>
        <w:t>Annę Wajnberger</w:t>
      </w:r>
    </w:p>
    <w:p w14:paraId="4BCC032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14:paraId="6CA0D856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719842C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14:paraId="794740C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3D8D2D2C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14:paraId="6C0AB5D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EEF68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r w:rsidR="00AE0ADB" w:rsidRPr="00AE0ADB">
        <w:t xml:space="preserve"> </w:t>
      </w:r>
      <w:r w:rsidR="00AE0ADB" w:rsidRPr="00AE0ADB">
        <w:rPr>
          <w:rFonts w:ascii="Times New Roman" w:eastAsia="Times New Roman" w:hAnsi="Times New Roman" w:cs="Times New Roman"/>
          <w:bCs/>
        </w:rPr>
        <w:t>t.j. Dz. U. z 2019 r.  poz. 1843  ze zm</w:t>
      </w:r>
      <w:r w:rsidR="00C076B7">
        <w:rPr>
          <w:rFonts w:ascii="Times New Roman" w:eastAsia="Times New Roman" w:hAnsi="Times New Roman" w:cs="Times New Roman"/>
          <w:bCs/>
        </w:rPr>
        <w:t>.</w:t>
      </w:r>
      <w:r w:rsidR="00AE0ADB" w:rsidRPr="00AE0ADB">
        <w:rPr>
          <w:rFonts w:ascii="Times New Roman" w:eastAsia="Times New Roman" w:hAnsi="Times New Roman" w:cs="Times New Roman"/>
          <w:bCs/>
        </w:rPr>
        <w:t xml:space="preserve"> 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14:paraId="7774C24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4F10C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14:paraId="5542EE5E" w14:textId="77777777"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="005C18E4">
        <w:rPr>
          <w:rFonts w:ascii="Times New Roman" w:eastAsia="Times New Roman" w:hAnsi="Times New Roman" w:cs="Times New Roman"/>
          <w:b/>
          <w:sz w:val="24"/>
          <w:szCs w:val="24"/>
        </w:rPr>
        <w:t>GW.6233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76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14:paraId="03BF6AB6" w14:textId="77777777"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616D846F" w14:textId="77777777"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14:paraId="417E78A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</w:t>
      </w:r>
      <w:r w:rsidR="00703E5C">
        <w:rPr>
          <w:rFonts w:ascii="Times New Roman" w:eastAsia="Times New Roman" w:hAnsi="Times New Roman" w:cs="Times New Roman"/>
          <w:lang w:eastAsia="pl-PL"/>
        </w:rPr>
        <w:t>9 grudnia 20</w:t>
      </w:r>
      <w:r w:rsidR="00EE4CE1">
        <w:rPr>
          <w:rFonts w:ascii="Times New Roman" w:eastAsia="Times New Roman" w:hAnsi="Times New Roman" w:cs="Times New Roman"/>
          <w:lang w:eastAsia="pl-PL"/>
        </w:rPr>
        <w:t>14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(Dz. U. 20</w:t>
      </w:r>
      <w:r w:rsidR="00EE4CE1">
        <w:rPr>
          <w:rFonts w:ascii="Times New Roman" w:eastAsia="Times New Roman" w:hAnsi="Times New Roman" w:cs="Times New Roman"/>
          <w:lang w:eastAsia="pl-PL"/>
        </w:rPr>
        <w:t>14r.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E4CE1">
        <w:rPr>
          <w:rFonts w:ascii="Times New Roman" w:eastAsia="Times New Roman" w:hAnsi="Times New Roman" w:cs="Times New Roman"/>
          <w:lang w:eastAsia="pl-PL"/>
        </w:rPr>
        <w:t>1923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14:paraId="2BE69E5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14:paraId="49545D7F" w14:textId="77777777"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93A355" w14:textId="77777777"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14:paraId="6EEDD7AE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14:paraId="35782C51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  <w:r w:rsidR="003B1AA4">
        <w:rPr>
          <w:rFonts w:ascii="Times New Roman" w:eastAsia="Times New Roman" w:hAnsi="Times New Roman" w:cs="Times New Roman"/>
          <w:lang w:eastAsia="pl-PL"/>
        </w:rPr>
        <w:t>,</w:t>
      </w:r>
    </w:p>
    <w:p w14:paraId="5E48EDE0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076B7">
        <w:rPr>
          <w:rFonts w:ascii="Times New Roman" w:eastAsia="Times New Roman" w:hAnsi="Times New Roman" w:cs="Times New Roman"/>
          <w:lang w:eastAsia="pl-PL"/>
        </w:rPr>
        <w:t>Zamawiający</w:t>
      </w:r>
      <w:r w:rsidR="0004326A">
        <w:rPr>
          <w:rFonts w:ascii="Times New Roman" w:eastAsia="Times New Roman" w:hAnsi="Times New Roman" w:cs="Times New Roman"/>
          <w:lang w:eastAsia="pl-PL"/>
        </w:rPr>
        <w:t xml:space="preserve">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14:paraId="2EDA8B09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14:paraId="111497E3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14:paraId="5E139B1B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1324B2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14:paraId="7178EF2D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14:paraId="477C8869" w14:textId="77777777"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</w:t>
      </w:r>
      <w:r w:rsidR="000745B0">
        <w:rPr>
          <w:rFonts w:ascii="Times New Roman" w:eastAsia="Times New Roman" w:hAnsi="Times New Roman" w:cs="Times New Roman"/>
          <w:lang w:eastAsia="pl-PL"/>
        </w:rPr>
        <w:t>9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745B0">
        <w:rPr>
          <w:rFonts w:ascii="Times New Roman" w:eastAsia="Times New Roman" w:hAnsi="Times New Roman" w:cs="Times New Roman"/>
          <w:lang w:eastAsia="pl-PL"/>
        </w:rPr>
        <w:t>701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14:paraId="0F89EFC0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14:paraId="39BF56CB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14:paraId="7C716C8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14:paraId="265C8B00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74D357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93ED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14:paraId="15BBCC4B" w14:textId="4852DBAB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5C18E4">
        <w:t>GW</w:t>
      </w:r>
      <w:r w:rsidR="003B74B1" w:rsidRPr="003B74B1">
        <w:rPr>
          <w:rFonts w:ascii="Times New Roman" w:eastAsia="Times New Roman" w:hAnsi="Times New Roman" w:cs="Times New Roman"/>
          <w:i/>
        </w:rPr>
        <w:t>.</w:t>
      </w:r>
      <w:r w:rsidR="005C18E4">
        <w:rPr>
          <w:rFonts w:ascii="Times New Roman" w:eastAsia="Times New Roman" w:hAnsi="Times New Roman" w:cs="Times New Roman"/>
          <w:i/>
        </w:rPr>
        <w:t>6233.</w:t>
      </w:r>
      <w:r w:rsidR="00E21893">
        <w:rPr>
          <w:rFonts w:ascii="Times New Roman" w:eastAsia="Times New Roman" w:hAnsi="Times New Roman" w:cs="Times New Roman"/>
          <w:i/>
        </w:rPr>
        <w:t>2</w:t>
      </w:r>
      <w:r w:rsidR="003B74B1" w:rsidRPr="003B74B1">
        <w:rPr>
          <w:rFonts w:ascii="Times New Roman" w:eastAsia="Times New Roman" w:hAnsi="Times New Roman" w:cs="Times New Roman"/>
          <w:i/>
        </w:rPr>
        <w:t>.20</w:t>
      </w:r>
      <w:r w:rsidR="0065462A">
        <w:rPr>
          <w:rFonts w:ascii="Times New Roman" w:eastAsia="Times New Roman" w:hAnsi="Times New Roman" w:cs="Times New Roman"/>
          <w:i/>
        </w:rPr>
        <w:t>20</w:t>
      </w:r>
      <w:r w:rsidR="00F70324">
        <w:rPr>
          <w:rFonts w:ascii="Times New Roman" w:eastAsia="Times New Roman" w:hAnsi="Times New Roman" w:cs="Times New Roman"/>
          <w:i/>
        </w:rPr>
        <w:t xml:space="preserve"> 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14:paraId="6099102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14:paraId="6B0E20E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2261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14:paraId="0B4C6C9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14:paraId="0DEFB39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C907DD" w14:textId="090F4956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5C18E4">
        <w:rPr>
          <w:rFonts w:ascii="Times New Roman" w:eastAsia="Times New Roman" w:hAnsi="Times New Roman" w:cs="Times New Roman"/>
          <w:i/>
        </w:rPr>
        <w:t>GW</w:t>
      </w:r>
      <w:r w:rsidRPr="008343C1">
        <w:rPr>
          <w:rFonts w:ascii="Times New Roman" w:eastAsia="Times New Roman" w:hAnsi="Times New Roman" w:cs="Times New Roman"/>
          <w:i/>
        </w:rPr>
        <w:t>.</w:t>
      </w:r>
      <w:r w:rsidR="005C18E4">
        <w:rPr>
          <w:rFonts w:ascii="Times New Roman" w:eastAsia="Times New Roman" w:hAnsi="Times New Roman" w:cs="Times New Roman"/>
          <w:i/>
        </w:rPr>
        <w:t>6233.</w:t>
      </w:r>
      <w:r w:rsidR="00E21893">
        <w:rPr>
          <w:rFonts w:ascii="Times New Roman" w:eastAsia="Times New Roman" w:hAnsi="Times New Roman" w:cs="Times New Roman"/>
          <w:i/>
        </w:rPr>
        <w:t>2</w:t>
      </w:r>
      <w:r w:rsidRPr="008343C1">
        <w:rPr>
          <w:rFonts w:ascii="Times New Roman" w:eastAsia="Times New Roman" w:hAnsi="Times New Roman" w:cs="Times New Roman"/>
          <w:i/>
        </w:rPr>
        <w:t>.20</w:t>
      </w:r>
      <w:r w:rsidR="009E5F47">
        <w:rPr>
          <w:rFonts w:ascii="Times New Roman" w:eastAsia="Times New Roman" w:hAnsi="Times New Roman" w:cs="Times New Roman"/>
          <w:i/>
        </w:rPr>
        <w:t>20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14:paraId="1E3F6D9F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025D396B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4D706A6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ADE10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14:paraId="659EDFE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14:paraId="1B014FD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1465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14:paraId="5AD48A3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14:paraId="26C8320F" w14:textId="77777777"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14:paraId="6935328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14:paraId="38DF5C8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14:paraId="6BED5C7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012EA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14:paraId="2466917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14:paraId="0DE70D7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14:paraId="73FC97DF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5C18E4">
        <w:rPr>
          <w:rFonts w:ascii="Times New Roman" w:eastAsia="Times New Roman" w:hAnsi="Times New Roman" w:cs="Times New Roman"/>
          <w:lang w:eastAsia="pl-PL"/>
        </w:rPr>
        <w:t>……………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14:paraId="3C5B39B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12C1734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14:paraId="226F355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14:paraId="1F5D40D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14:paraId="578C43F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14:paraId="3B18B48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14:paraId="3DD339D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14:paraId="6B5E1AC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14:paraId="14356CC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14:paraId="609AE22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14:paraId="30E23C5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14:paraId="7232D25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</w:t>
      </w:r>
      <w:r w:rsidR="008411A3">
        <w:rPr>
          <w:rFonts w:ascii="Times New Roman" w:eastAsia="Times New Roman" w:hAnsi="Times New Roman" w:cs="Times New Roman"/>
        </w:rPr>
        <w:t>201</w:t>
      </w:r>
      <w:r w:rsidR="00E0569F">
        <w:rPr>
          <w:rFonts w:ascii="Times New Roman" w:eastAsia="Times New Roman" w:hAnsi="Times New Roman" w:cs="Times New Roman"/>
        </w:rPr>
        <w:t>9</w:t>
      </w:r>
      <w:r w:rsidR="008411A3">
        <w:rPr>
          <w:rFonts w:ascii="Times New Roman" w:eastAsia="Times New Roman" w:hAnsi="Times New Roman" w:cs="Times New Roman"/>
        </w:rPr>
        <w:t xml:space="preserve"> r. ,</w:t>
      </w:r>
      <w:r w:rsidRPr="008343C1">
        <w:rPr>
          <w:rFonts w:ascii="Times New Roman" w:eastAsia="Times New Roman" w:hAnsi="Times New Roman" w:cs="Times New Roman"/>
        </w:rPr>
        <w:t xml:space="preserve">poz. </w:t>
      </w:r>
      <w:r w:rsidR="00E0569F">
        <w:rPr>
          <w:rFonts w:ascii="Times New Roman" w:eastAsia="Times New Roman" w:hAnsi="Times New Roman" w:cs="Times New Roman"/>
        </w:rPr>
        <w:t>701</w:t>
      </w:r>
      <w:r w:rsidRPr="008343C1">
        <w:rPr>
          <w:rFonts w:ascii="Times New Roman" w:eastAsia="Times New Roman" w:hAnsi="Times New Roman" w:cs="Times New Roman"/>
        </w:rPr>
        <w:t xml:space="preserve"> ze zm.) </w:t>
      </w:r>
    </w:p>
    <w:p w14:paraId="22BB440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</w:t>
      </w:r>
      <w:r w:rsidR="00E0569F">
        <w:rPr>
          <w:rFonts w:ascii="Times New Roman" w:eastAsia="Times New Roman" w:hAnsi="Times New Roman" w:cs="Times New Roman"/>
        </w:rPr>
        <w:t>9</w:t>
      </w:r>
      <w:r w:rsidRPr="008343C1">
        <w:rPr>
          <w:rFonts w:ascii="Times New Roman" w:eastAsia="Times New Roman" w:hAnsi="Times New Roman" w:cs="Times New Roman"/>
        </w:rPr>
        <w:t xml:space="preserve"> r., poz.</w:t>
      </w:r>
      <w:r w:rsidR="00E0569F">
        <w:rPr>
          <w:rFonts w:ascii="Times New Roman" w:eastAsia="Times New Roman" w:hAnsi="Times New Roman" w:cs="Times New Roman"/>
        </w:rPr>
        <w:t xml:space="preserve"> 819</w:t>
      </w:r>
      <w:r w:rsidRPr="008343C1">
        <w:rPr>
          <w:rFonts w:ascii="Times New Roman" w:eastAsia="Times New Roman" w:hAnsi="Times New Roman" w:cs="Times New Roman"/>
        </w:rPr>
        <w:t>/ w 2-ch egzemplarzach.</w:t>
      </w:r>
    </w:p>
    <w:p w14:paraId="052E32F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864EBF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14:paraId="32BD473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14:paraId="2261AC5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14:paraId="181DA1F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14:paraId="43DBF73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14:paraId="68A8F64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14:paraId="34FD5CE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14:paraId="76E1286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14:paraId="36D91E77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7283B0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14:paraId="3E32C337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14:paraId="3C77EB60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14:paraId="5F8D85E9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14:paraId="535712C9" w14:textId="77777777"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14:paraId="4E788C6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AE132C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§ 11</w:t>
      </w:r>
    </w:p>
    <w:p w14:paraId="0E223FBA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14:paraId="52F373A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14:paraId="60A8972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14:paraId="3EBC541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14:paraId="59F2DFC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14:paraId="557FC4E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14:paraId="21B2F76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14:paraId="69C986C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14:paraId="7343624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14:paraId="7B1DC7D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14:paraId="40881D6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14:paraId="40DCEF5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14:paraId="76D64D7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14:paraId="1666DA4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14:paraId="02D075A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14:paraId="123DCFA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14:paraId="6852E5B2" w14:textId="77777777"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14:paraId="4F42D3D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C530A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14:paraId="14E838D5" w14:textId="77777777"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14:paraId="2BD905C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 xml:space="preserve">: </w:t>
      </w:r>
      <w:r w:rsidR="00A55331">
        <w:rPr>
          <w:rFonts w:ascii="Times New Roman" w:eastAsia="Times New Roman" w:hAnsi="Times New Roman" w:cs="Times New Roman"/>
        </w:rPr>
        <w:t>Ilona Michalska</w:t>
      </w:r>
    </w:p>
    <w:p w14:paraId="3FBF077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14:paraId="1E8F5E1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14:paraId="7D187E3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14:paraId="2FAF5EE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14:paraId="75D9544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14:paraId="2D83321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14:paraId="1D26420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14:paraId="5FBECE1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14:paraId="35F45AB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49C21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14:paraId="7AA8372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14:paraId="2259FAE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14:paraId="70FAB732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14:paraId="5D52E61C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529E35" w14:textId="77777777"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0C8C2F86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14:paraId="7907DA1A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14:paraId="3D472104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14:paraId="6CCA5CCF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14:paraId="2A57608B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14:paraId="751F8B56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14:paraId="56315016" w14:textId="77777777"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14:paraId="3CDA40EC" w14:textId="77777777"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14:paraId="1BF96AE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14:paraId="4A8749E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14:paraId="432C0EC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14:paraId="0C3F7735" w14:textId="77777777"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CE55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14:paraId="448770E8" w14:textId="7F58CF8B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C44362">
        <w:rPr>
          <w:rFonts w:ascii="Times New Roman" w:eastAsia="Times New Roman" w:hAnsi="Times New Roman" w:cs="Times New Roman"/>
        </w:rPr>
        <w:t>1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14:paraId="1B034B9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77115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14:paraId="3AE0B5EF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14:paraId="59B0534F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14:paraId="5C78F476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14:paraId="274728E3" w14:textId="77777777"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FF85405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14:paraId="24BC2F9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14:paraId="627988F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B87796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14:paraId="4748C42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14:paraId="4D98CE86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37CEC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14:paraId="4A04C24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14:paraId="339DB56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44C5D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66EDB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BAAE8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C5F5C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14:paraId="197224B1" w14:textId="77777777"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AF64E87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F5BAB" w14:textId="77777777" w:rsidR="00CE6BA0" w:rsidRDefault="00CE6BA0"/>
    <w:sectPr w:rsidR="00CE6BA0" w:rsidSect="00B9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3655"/>
    <w:rsid w:val="000745B0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06774"/>
    <w:rsid w:val="001113A3"/>
    <w:rsid w:val="001308F0"/>
    <w:rsid w:val="00134A8D"/>
    <w:rsid w:val="00161AB8"/>
    <w:rsid w:val="00181B09"/>
    <w:rsid w:val="00183654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45B83"/>
    <w:rsid w:val="003A6078"/>
    <w:rsid w:val="003B1AA4"/>
    <w:rsid w:val="003B74B1"/>
    <w:rsid w:val="003C2A77"/>
    <w:rsid w:val="003C49F9"/>
    <w:rsid w:val="003D0F9E"/>
    <w:rsid w:val="003F057D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D3A97"/>
    <w:rsid w:val="004F0B54"/>
    <w:rsid w:val="0050620E"/>
    <w:rsid w:val="00510E9E"/>
    <w:rsid w:val="0052414A"/>
    <w:rsid w:val="0053624A"/>
    <w:rsid w:val="00542B01"/>
    <w:rsid w:val="00546697"/>
    <w:rsid w:val="00562C12"/>
    <w:rsid w:val="005661E0"/>
    <w:rsid w:val="0058282B"/>
    <w:rsid w:val="005846D6"/>
    <w:rsid w:val="0059151E"/>
    <w:rsid w:val="00594C60"/>
    <w:rsid w:val="0059717C"/>
    <w:rsid w:val="005A2BDB"/>
    <w:rsid w:val="005A7A19"/>
    <w:rsid w:val="005B26E0"/>
    <w:rsid w:val="005B35A7"/>
    <w:rsid w:val="005C18E4"/>
    <w:rsid w:val="005D0DAB"/>
    <w:rsid w:val="005F1578"/>
    <w:rsid w:val="006146E3"/>
    <w:rsid w:val="006212D3"/>
    <w:rsid w:val="00627BB3"/>
    <w:rsid w:val="00636B80"/>
    <w:rsid w:val="00647786"/>
    <w:rsid w:val="0065462A"/>
    <w:rsid w:val="00660E51"/>
    <w:rsid w:val="006610B1"/>
    <w:rsid w:val="00664986"/>
    <w:rsid w:val="00667181"/>
    <w:rsid w:val="006770F7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F59E8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D045F"/>
    <w:rsid w:val="008D79A4"/>
    <w:rsid w:val="008F31B3"/>
    <w:rsid w:val="009043C9"/>
    <w:rsid w:val="009318D8"/>
    <w:rsid w:val="00946318"/>
    <w:rsid w:val="00947F7E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5311F"/>
    <w:rsid w:val="00A55331"/>
    <w:rsid w:val="00A62477"/>
    <w:rsid w:val="00A6522A"/>
    <w:rsid w:val="00A8513C"/>
    <w:rsid w:val="00A93300"/>
    <w:rsid w:val="00A9352F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01E"/>
    <w:rsid w:val="00B04D8C"/>
    <w:rsid w:val="00B112C8"/>
    <w:rsid w:val="00B452BA"/>
    <w:rsid w:val="00B56ECC"/>
    <w:rsid w:val="00B810D5"/>
    <w:rsid w:val="00B852C3"/>
    <w:rsid w:val="00B94B63"/>
    <w:rsid w:val="00BA0CE4"/>
    <w:rsid w:val="00BA5994"/>
    <w:rsid w:val="00BB0EFA"/>
    <w:rsid w:val="00BB1936"/>
    <w:rsid w:val="00BB6003"/>
    <w:rsid w:val="00BC1D35"/>
    <w:rsid w:val="00BF1FB6"/>
    <w:rsid w:val="00C03667"/>
    <w:rsid w:val="00C0594E"/>
    <w:rsid w:val="00C076B7"/>
    <w:rsid w:val="00C115F5"/>
    <w:rsid w:val="00C13A80"/>
    <w:rsid w:val="00C44362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312F8"/>
    <w:rsid w:val="00D4795F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204DA"/>
    <w:rsid w:val="00E21893"/>
    <w:rsid w:val="00E237B0"/>
    <w:rsid w:val="00E24232"/>
    <w:rsid w:val="00E259C3"/>
    <w:rsid w:val="00E25B5A"/>
    <w:rsid w:val="00E338C2"/>
    <w:rsid w:val="00E35F46"/>
    <w:rsid w:val="00E4308A"/>
    <w:rsid w:val="00E439C5"/>
    <w:rsid w:val="00E61B67"/>
    <w:rsid w:val="00E61E92"/>
    <w:rsid w:val="00E81EF3"/>
    <w:rsid w:val="00E82F8D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A84"/>
  <w15:docId w15:val="{6695C62D-12BE-4F15-AE7E-347E3F8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3898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Admin</cp:lastModifiedBy>
  <cp:revision>2</cp:revision>
  <cp:lastPrinted>2020-01-24T11:56:00Z</cp:lastPrinted>
  <dcterms:created xsi:type="dcterms:W3CDTF">2020-12-28T13:45:00Z</dcterms:created>
  <dcterms:modified xsi:type="dcterms:W3CDTF">2020-12-28T13:45:00Z</dcterms:modified>
</cp:coreProperties>
</file>